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41" w:rsidRDefault="000E4127" w:rsidP="00DF7E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18"/>
        </w:rPr>
        <w:t xml:space="preserve">   </w:t>
      </w:r>
      <w:r w:rsidR="00DF7ED9" w:rsidRPr="009A10E9">
        <w:rPr>
          <w:rFonts w:ascii="Times New Roman" w:hAnsi="Times New Roman"/>
          <w:sz w:val="28"/>
          <w:szCs w:val="28"/>
        </w:rPr>
        <w:t xml:space="preserve">Конспект урока биологии для </w:t>
      </w:r>
      <w:r w:rsidR="006211DB">
        <w:rPr>
          <w:rFonts w:ascii="Times New Roman" w:hAnsi="Times New Roman"/>
          <w:sz w:val="28"/>
          <w:szCs w:val="28"/>
        </w:rPr>
        <w:t>6</w:t>
      </w:r>
      <w:r w:rsidR="00DF7ED9" w:rsidRPr="009A10E9">
        <w:rPr>
          <w:rFonts w:ascii="Times New Roman" w:hAnsi="Times New Roman"/>
          <w:sz w:val="28"/>
          <w:szCs w:val="28"/>
        </w:rPr>
        <w:t xml:space="preserve"> класса</w:t>
      </w:r>
      <w:r w:rsidR="00DF7ED9" w:rsidRPr="009A10E9">
        <w:rPr>
          <w:rFonts w:ascii="Times New Roman" w:hAnsi="Times New Roman"/>
          <w:sz w:val="28"/>
          <w:szCs w:val="28"/>
        </w:rPr>
        <w:br/>
        <w:t>по теме</w:t>
      </w:r>
      <w:r w:rsidR="00DF7ED9" w:rsidRPr="009A10E9">
        <w:rPr>
          <w:rFonts w:ascii="Times New Roman" w:hAnsi="Times New Roman"/>
          <w:b/>
          <w:sz w:val="28"/>
          <w:szCs w:val="28"/>
        </w:rPr>
        <w:t xml:space="preserve"> </w:t>
      </w:r>
    </w:p>
    <w:p w:rsidR="00DF7ED9" w:rsidRPr="00466C73" w:rsidRDefault="00DF7ED9" w:rsidP="006C1A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C73">
        <w:rPr>
          <w:rFonts w:ascii="Times New Roman" w:hAnsi="Times New Roman"/>
          <w:b/>
          <w:sz w:val="28"/>
          <w:szCs w:val="28"/>
        </w:rPr>
        <w:t>«</w:t>
      </w:r>
      <w:r w:rsidR="00352CE8">
        <w:rPr>
          <w:rFonts w:ascii="Times New Roman" w:hAnsi="Times New Roman"/>
          <w:b/>
          <w:sz w:val="28"/>
          <w:szCs w:val="28"/>
        </w:rPr>
        <w:t>Химический состав клеток</w:t>
      </w:r>
      <w:r w:rsidRPr="00466C73">
        <w:rPr>
          <w:rFonts w:ascii="Times New Roman" w:hAnsi="Times New Roman"/>
          <w:b/>
          <w:sz w:val="28"/>
          <w:szCs w:val="28"/>
        </w:rPr>
        <w:t>»</w:t>
      </w:r>
    </w:p>
    <w:p w:rsidR="00DF7ED9" w:rsidRPr="009A10E9" w:rsidRDefault="00DF7ED9" w:rsidP="00DF7ED9">
      <w:pPr>
        <w:spacing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A10E9">
        <w:rPr>
          <w:rFonts w:ascii="Times New Roman" w:hAnsi="Times New Roman"/>
          <w:i/>
          <w:color w:val="000000"/>
          <w:sz w:val="28"/>
          <w:szCs w:val="28"/>
        </w:rPr>
        <w:t xml:space="preserve">Мокеева Светлана Николаевна, учитель биологии </w:t>
      </w:r>
    </w:p>
    <w:p w:rsidR="00DF7ED9" w:rsidRPr="009A10E9" w:rsidRDefault="00DF7ED9" w:rsidP="00DF7ED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0E9">
        <w:rPr>
          <w:rFonts w:ascii="Times New Roman" w:hAnsi="Times New Roman"/>
          <w:i/>
          <w:sz w:val="28"/>
          <w:szCs w:val="28"/>
        </w:rPr>
        <w:t xml:space="preserve">филиала МБОУ Мурзицкой СОШ - Кочетовская ООШ, </w:t>
      </w:r>
    </w:p>
    <w:p w:rsidR="00DF7ED9" w:rsidRPr="009A10E9" w:rsidRDefault="00DF7ED9" w:rsidP="00DF7ED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0E9">
        <w:rPr>
          <w:rFonts w:ascii="Times New Roman" w:hAnsi="Times New Roman"/>
          <w:i/>
          <w:sz w:val="28"/>
          <w:szCs w:val="28"/>
        </w:rPr>
        <w:t>с. Кочетовка (Сеченовский район, Нижегородская область)</w:t>
      </w:r>
    </w:p>
    <w:p w:rsidR="00DF7ED9" w:rsidRDefault="00DF7ED9" w:rsidP="00DF7ED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10E9">
        <w:rPr>
          <w:rFonts w:ascii="Times New Roman" w:hAnsi="Times New Roman"/>
          <w:b/>
          <w:i/>
          <w:sz w:val="28"/>
          <w:szCs w:val="28"/>
        </w:rPr>
        <w:t xml:space="preserve">УМК «Биология. </w:t>
      </w:r>
      <w:r w:rsidR="006211DB">
        <w:rPr>
          <w:rFonts w:ascii="Times New Roman" w:hAnsi="Times New Roman"/>
          <w:b/>
          <w:i/>
          <w:sz w:val="28"/>
          <w:szCs w:val="28"/>
        </w:rPr>
        <w:t>6</w:t>
      </w:r>
      <w:r w:rsidRPr="009A10E9">
        <w:rPr>
          <w:rFonts w:ascii="Times New Roman" w:hAnsi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211DB">
        <w:rPr>
          <w:rFonts w:ascii="Times New Roman" w:hAnsi="Times New Roman"/>
          <w:b/>
          <w:i/>
          <w:sz w:val="28"/>
          <w:szCs w:val="28"/>
        </w:rPr>
        <w:t>Живой организм</w:t>
      </w:r>
      <w:r w:rsidRPr="009A10E9">
        <w:rPr>
          <w:rFonts w:ascii="Times New Roman" w:hAnsi="Times New Roman"/>
          <w:b/>
          <w:i/>
          <w:sz w:val="28"/>
          <w:szCs w:val="28"/>
        </w:rPr>
        <w:t>»</w:t>
      </w:r>
    </w:p>
    <w:p w:rsidR="00DF7ED9" w:rsidRDefault="00DF7ED9" w:rsidP="00DF7ED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 редакцией </w:t>
      </w:r>
      <w:r w:rsidRPr="009A10E9">
        <w:rPr>
          <w:rFonts w:ascii="Times New Roman" w:hAnsi="Times New Roman"/>
          <w:b/>
          <w:i/>
          <w:sz w:val="28"/>
          <w:szCs w:val="28"/>
        </w:rPr>
        <w:t xml:space="preserve"> Н. И. Сонина</w:t>
      </w:r>
    </w:p>
    <w:p w:rsidR="001E4BAC" w:rsidRDefault="00DF7ED9" w:rsidP="001E4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Тип урока</w:t>
      </w:r>
      <w:r w:rsidRPr="009A10E9">
        <w:rPr>
          <w:rFonts w:ascii="Times New Roman" w:hAnsi="Times New Roman"/>
          <w:sz w:val="28"/>
          <w:szCs w:val="28"/>
        </w:rPr>
        <w:t xml:space="preserve">: </w:t>
      </w:r>
      <w:r w:rsidR="00AD6A61">
        <w:rPr>
          <w:rFonts w:ascii="Times New Roman" w:hAnsi="Times New Roman"/>
          <w:sz w:val="28"/>
          <w:szCs w:val="28"/>
        </w:rPr>
        <w:t>комбинированный</w:t>
      </w:r>
    </w:p>
    <w:p w:rsidR="005037FA" w:rsidRPr="00EE486E" w:rsidRDefault="00DF7ED9" w:rsidP="00EE486E">
      <w:pPr>
        <w:rPr>
          <w:rFonts w:ascii="Times New Roman" w:hAnsi="Times New Roman"/>
          <w:bCs/>
          <w:sz w:val="28"/>
          <w:szCs w:val="28"/>
        </w:rPr>
      </w:pPr>
      <w:r w:rsidRPr="005037FA">
        <w:rPr>
          <w:rFonts w:ascii="Times New Roman" w:hAnsi="Times New Roman"/>
          <w:b/>
          <w:sz w:val="28"/>
          <w:szCs w:val="28"/>
        </w:rPr>
        <w:t>Цель:</w:t>
      </w:r>
      <w:r w:rsidRPr="005037FA">
        <w:rPr>
          <w:rFonts w:ascii="Times New Roman" w:hAnsi="Times New Roman"/>
          <w:sz w:val="28"/>
          <w:szCs w:val="28"/>
        </w:rPr>
        <w:t xml:space="preserve"> </w:t>
      </w:r>
      <w:r w:rsidR="00AD6A61">
        <w:rPr>
          <w:rFonts w:ascii="Times New Roman" w:eastAsia="Times New Roman" w:hAnsi="Times New Roman"/>
          <w:sz w:val="28"/>
          <w:szCs w:val="28"/>
        </w:rPr>
        <w:t>изучить химический состав клеток живых организмов</w:t>
      </w:r>
      <w:r w:rsidR="00DF0C95" w:rsidRPr="00DF0C95">
        <w:rPr>
          <w:rFonts w:ascii="Times New Roman" w:hAnsi="Times New Roman"/>
          <w:bCs/>
          <w:sz w:val="28"/>
          <w:szCs w:val="28"/>
        </w:rPr>
        <w:t xml:space="preserve">, </w:t>
      </w:r>
      <w:r w:rsidR="00AD6A61">
        <w:rPr>
          <w:rFonts w:ascii="Times New Roman" w:hAnsi="Times New Roman"/>
          <w:bCs/>
          <w:sz w:val="28"/>
          <w:szCs w:val="28"/>
        </w:rPr>
        <w:t>познакомиться с органическими и неорганическими веществами, входящими в  состав клеток</w:t>
      </w:r>
      <w:r w:rsidR="00DF0C95" w:rsidRPr="00DF0C95">
        <w:rPr>
          <w:rFonts w:ascii="Times New Roman" w:hAnsi="Times New Roman"/>
          <w:bCs/>
          <w:sz w:val="28"/>
          <w:szCs w:val="28"/>
        </w:rPr>
        <w:t>.</w:t>
      </w:r>
    </w:p>
    <w:p w:rsidR="00DF7ED9" w:rsidRPr="00DF0C95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C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F7ED9" w:rsidRPr="00DF0C95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C95">
        <w:rPr>
          <w:rFonts w:ascii="Times New Roman" w:hAnsi="Times New Roman"/>
          <w:b/>
          <w:sz w:val="28"/>
          <w:szCs w:val="28"/>
        </w:rPr>
        <w:t>1) Образовательные</w:t>
      </w:r>
      <w:r w:rsidRPr="00DF0C95">
        <w:rPr>
          <w:rFonts w:ascii="Times New Roman" w:hAnsi="Times New Roman"/>
          <w:sz w:val="28"/>
          <w:szCs w:val="28"/>
        </w:rPr>
        <w:t>:</w:t>
      </w:r>
    </w:p>
    <w:p w:rsidR="00EF00F8" w:rsidRDefault="00DF7ED9" w:rsidP="000C3FE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0C95">
        <w:rPr>
          <w:rFonts w:ascii="Times New Roman" w:hAnsi="Times New Roman"/>
          <w:sz w:val="28"/>
          <w:szCs w:val="28"/>
        </w:rPr>
        <w:t xml:space="preserve">- </w:t>
      </w:r>
      <w:r w:rsidR="000C3FE3">
        <w:rPr>
          <w:rFonts w:ascii="Times New Roman" w:hAnsi="Times New Roman"/>
          <w:sz w:val="28"/>
          <w:szCs w:val="28"/>
        </w:rPr>
        <w:t xml:space="preserve">дать </w:t>
      </w:r>
      <w:r w:rsidR="007455D7">
        <w:rPr>
          <w:rFonts w:ascii="Times New Roman" w:hAnsi="Times New Roman"/>
          <w:sz w:val="28"/>
          <w:szCs w:val="28"/>
        </w:rPr>
        <w:t>понятие  об органических и неорганических веществах</w:t>
      </w:r>
      <w:r w:rsidR="000C3FE3">
        <w:rPr>
          <w:rFonts w:ascii="Times New Roman" w:hAnsi="Times New Roman"/>
          <w:sz w:val="28"/>
          <w:szCs w:val="28"/>
        </w:rPr>
        <w:t>;</w:t>
      </w:r>
    </w:p>
    <w:p w:rsidR="00DF7ED9" w:rsidRPr="00EF00F8" w:rsidRDefault="000C3FE3" w:rsidP="000C3FE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5DCB">
        <w:rPr>
          <w:rFonts w:ascii="Times New Roman" w:hAnsi="Times New Roman"/>
          <w:sz w:val="28"/>
          <w:szCs w:val="28"/>
        </w:rPr>
        <w:t xml:space="preserve"> </w:t>
      </w:r>
      <w:r w:rsidR="007455D7">
        <w:rPr>
          <w:rFonts w:ascii="Times New Roman" w:eastAsia="Times New Roman" w:hAnsi="Times New Roman"/>
          <w:sz w:val="28"/>
          <w:szCs w:val="28"/>
        </w:rPr>
        <w:t>изучить химический состав растений и животных</w:t>
      </w:r>
      <w:r w:rsidR="00DF7ED9" w:rsidRPr="00DF0C95">
        <w:rPr>
          <w:rFonts w:ascii="Times New Roman" w:hAnsi="Times New Roman"/>
          <w:sz w:val="28"/>
          <w:szCs w:val="28"/>
        </w:rPr>
        <w:t>;</w:t>
      </w:r>
    </w:p>
    <w:p w:rsidR="00DF7ED9" w:rsidRPr="00DF0C95" w:rsidRDefault="00DF7ED9" w:rsidP="000C3FE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0C95">
        <w:rPr>
          <w:rFonts w:ascii="Times New Roman" w:hAnsi="Times New Roman"/>
          <w:sz w:val="28"/>
          <w:szCs w:val="28"/>
        </w:rPr>
        <w:t>-</w:t>
      </w:r>
      <w:r w:rsidR="000C0D37" w:rsidRPr="00DF0C95">
        <w:rPr>
          <w:rFonts w:ascii="Times New Roman" w:hAnsi="Times New Roman"/>
          <w:sz w:val="28"/>
          <w:szCs w:val="28"/>
        </w:rPr>
        <w:t xml:space="preserve"> </w:t>
      </w:r>
      <w:r w:rsidR="000E1D16">
        <w:rPr>
          <w:rFonts w:ascii="Times New Roman" w:hAnsi="Times New Roman"/>
          <w:sz w:val="28"/>
          <w:szCs w:val="28"/>
        </w:rPr>
        <w:t>рассмотреть роль разных веществ в организме</w:t>
      </w:r>
      <w:r w:rsidR="000C0D37" w:rsidRPr="00DF0C95">
        <w:rPr>
          <w:rFonts w:ascii="Times New Roman" w:hAnsi="Times New Roman"/>
          <w:sz w:val="28"/>
          <w:szCs w:val="28"/>
        </w:rPr>
        <w:t>.</w:t>
      </w:r>
    </w:p>
    <w:p w:rsidR="0095771C" w:rsidRDefault="0095771C" w:rsidP="00DF7ED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7ED9" w:rsidRPr="00DF0C95" w:rsidRDefault="00DF7ED9" w:rsidP="00DF7ED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C95">
        <w:rPr>
          <w:rFonts w:ascii="Times New Roman" w:hAnsi="Times New Roman"/>
          <w:b/>
          <w:sz w:val="28"/>
          <w:szCs w:val="28"/>
        </w:rPr>
        <w:t>2) Воспитательные:</w:t>
      </w:r>
    </w:p>
    <w:p w:rsidR="00380EB4" w:rsidRPr="00BF3D07" w:rsidRDefault="00DF7ED9" w:rsidP="00EA609F">
      <w:pPr>
        <w:spacing w:after="0"/>
        <w:rPr>
          <w:rFonts w:ascii="Times New Roman" w:hAnsi="Times New Roman"/>
          <w:sz w:val="28"/>
          <w:szCs w:val="28"/>
        </w:rPr>
      </w:pPr>
      <w:r w:rsidRPr="00BF3D07">
        <w:rPr>
          <w:rFonts w:ascii="Times New Roman" w:hAnsi="Times New Roman"/>
          <w:sz w:val="28"/>
          <w:szCs w:val="28"/>
        </w:rPr>
        <w:t xml:space="preserve">- </w:t>
      </w:r>
      <w:r w:rsidR="00BF3D07" w:rsidRPr="00BF3D07">
        <w:rPr>
          <w:rFonts w:ascii="Times New Roman" w:hAnsi="Times New Roman"/>
          <w:sz w:val="28"/>
          <w:szCs w:val="28"/>
        </w:rPr>
        <w:t xml:space="preserve">воспитывать </w:t>
      </w:r>
      <w:r w:rsidR="00EA609F">
        <w:rPr>
          <w:rFonts w:ascii="Times New Roman" w:hAnsi="Times New Roman"/>
          <w:sz w:val="28"/>
          <w:szCs w:val="28"/>
        </w:rPr>
        <w:t xml:space="preserve">у учащихся </w:t>
      </w:r>
      <w:r w:rsidR="00BF3D07" w:rsidRPr="00BF3D07">
        <w:rPr>
          <w:rFonts w:ascii="Times New Roman" w:hAnsi="Times New Roman"/>
          <w:sz w:val="28"/>
          <w:szCs w:val="28"/>
        </w:rPr>
        <w:t xml:space="preserve">бережное отношение к </w:t>
      </w:r>
      <w:r w:rsidR="0095771C">
        <w:rPr>
          <w:rFonts w:ascii="Times New Roman" w:hAnsi="Times New Roman"/>
          <w:sz w:val="28"/>
          <w:szCs w:val="28"/>
        </w:rPr>
        <w:t>природе</w:t>
      </w:r>
      <w:r w:rsidRPr="00BF3D07">
        <w:rPr>
          <w:rFonts w:ascii="Times New Roman" w:hAnsi="Times New Roman"/>
          <w:sz w:val="28"/>
          <w:szCs w:val="28"/>
        </w:rPr>
        <w:t xml:space="preserve">; </w:t>
      </w:r>
    </w:p>
    <w:p w:rsidR="00380EB4" w:rsidRDefault="00DF7ED9" w:rsidP="00380EB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>-</w:t>
      </w:r>
      <w:r w:rsidR="00221254" w:rsidRPr="00221254">
        <w:rPr>
          <w:rFonts w:ascii="Times New Roman" w:eastAsia="Times New Roman" w:hAnsi="Times New Roman"/>
          <w:sz w:val="24"/>
          <w:szCs w:val="24"/>
        </w:rPr>
        <w:t xml:space="preserve"> </w:t>
      </w:r>
      <w:r w:rsidR="008072D3">
        <w:rPr>
          <w:rFonts w:ascii="Times New Roman" w:eastAsia="Times New Roman" w:hAnsi="Times New Roman"/>
          <w:sz w:val="28"/>
          <w:szCs w:val="28"/>
        </w:rPr>
        <w:t>продолжить формирование умений сравнивать объекты между собой</w:t>
      </w:r>
      <w:r w:rsidR="0095771C">
        <w:rPr>
          <w:rFonts w:ascii="Times New Roman" w:eastAsia="Times New Roman" w:hAnsi="Times New Roman"/>
          <w:sz w:val="28"/>
          <w:szCs w:val="28"/>
        </w:rPr>
        <w:t>.</w:t>
      </w:r>
    </w:p>
    <w:p w:rsidR="004C3E02" w:rsidRPr="004C3E02" w:rsidRDefault="004C3E02" w:rsidP="00EA609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F7ED9" w:rsidRPr="00752541" w:rsidRDefault="00DF7ED9" w:rsidP="00EA6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b/>
          <w:sz w:val="28"/>
          <w:szCs w:val="28"/>
        </w:rPr>
        <w:t>3) Развивающие</w:t>
      </w:r>
      <w:r w:rsidRPr="00752541">
        <w:rPr>
          <w:rFonts w:ascii="Times New Roman" w:hAnsi="Times New Roman"/>
          <w:sz w:val="28"/>
          <w:szCs w:val="28"/>
        </w:rPr>
        <w:t>:</w:t>
      </w:r>
    </w:p>
    <w:p w:rsidR="0074471C" w:rsidRDefault="00DF7ED9" w:rsidP="00513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332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332D" w:rsidRPr="0051332D">
        <w:rPr>
          <w:rFonts w:ascii="Times New Roman" w:hAnsi="Times New Roman"/>
          <w:sz w:val="28"/>
          <w:szCs w:val="28"/>
        </w:rPr>
        <w:t xml:space="preserve">продолжить развитие </w:t>
      </w:r>
      <w:r w:rsidR="008072D3">
        <w:rPr>
          <w:rFonts w:ascii="Times New Roman" w:hAnsi="Times New Roman"/>
          <w:sz w:val="28"/>
          <w:szCs w:val="28"/>
        </w:rPr>
        <w:t>умений работать с учебником и рабочей тетрадью</w:t>
      </w:r>
      <w:r w:rsidR="0074471C">
        <w:rPr>
          <w:rFonts w:ascii="Times New Roman" w:hAnsi="Times New Roman"/>
          <w:sz w:val="28"/>
          <w:szCs w:val="28"/>
        </w:rPr>
        <w:t>;</w:t>
      </w:r>
    </w:p>
    <w:p w:rsidR="00A7277E" w:rsidRDefault="00DF7ED9" w:rsidP="00513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332D">
        <w:rPr>
          <w:rFonts w:ascii="Times New Roman" w:hAnsi="Times New Roman"/>
          <w:sz w:val="28"/>
          <w:szCs w:val="28"/>
        </w:rPr>
        <w:t xml:space="preserve">- способствовать  развитию  </w:t>
      </w:r>
      <w:r w:rsidR="008072D3">
        <w:rPr>
          <w:rFonts w:ascii="Times New Roman" w:hAnsi="Times New Roman"/>
          <w:sz w:val="28"/>
          <w:szCs w:val="28"/>
        </w:rPr>
        <w:t>умений  анализировать, обобщать и делать выводы</w:t>
      </w:r>
      <w:r w:rsidR="00A7277E">
        <w:rPr>
          <w:rFonts w:ascii="Times New Roman" w:hAnsi="Times New Roman"/>
          <w:sz w:val="28"/>
          <w:szCs w:val="28"/>
        </w:rPr>
        <w:t>.</w:t>
      </w:r>
    </w:p>
    <w:p w:rsidR="0074471C" w:rsidRDefault="0074471C" w:rsidP="005133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E54" w:rsidRDefault="00654437" w:rsidP="00D749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437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компьютер</w:t>
      </w:r>
      <w:r w:rsidRPr="00654437">
        <w:rPr>
          <w:rFonts w:ascii="Times New Roman" w:hAnsi="Times New Roman"/>
          <w:sz w:val="28"/>
          <w:szCs w:val="28"/>
        </w:rPr>
        <w:t xml:space="preserve">, мультимедийный проектор, </w:t>
      </w:r>
      <w:r>
        <w:rPr>
          <w:rFonts w:ascii="Times New Roman" w:hAnsi="Times New Roman"/>
          <w:sz w:val="28"/>
          <w:szCs w:val="28"/>
        </w:rPr>
        <w:t>презентация</w:t>
      </w:r>
      <w:r w:rsidRPr="00654437">
        <w:rPr>
          <w:rFonts w:ascii="Times New Roman" w:hAnsi="Times New Roman"/>
          <w:sz w:val="28"/>
          <w:szCs w:val="28"/>
        </w:rPr>
        <w:t xml:space="preserve">, </w:t>
      </w:r>
      <w:r w:rsidR="00952F53">
        <w:rPr>
          <w:rFonts w:ascii="Times New Roman" w:hAnsi="Times New Roman"/>
          <w:sz w:val="28"/>
          <w:szCs w:val="28"/>
        </w:rPr>
        <w:t>семена пшеницы, пробирки, штатив, спиртовка, спички</w:t>
      </w:r>
      <w:r w:rsidR="00597D03">
        <w:rPr>
          <w:rFonts w:ascii="Times New Roman" w:hAnsi="Times New Roman"/>
          <w:sz w:val="28"/>
          <w:szCs w:val="28"/>
        </w:rPr>
        <w:t>.</w:t>
      </w:r>
    </w:p>
    <w:p w:rsidR="00D749D1" w:rsidRPr="00D749D1" w:rsidRDefault="00D749D1" w:rsidP="00D74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ED9" w:rsidRPr="00D23687" w:rsidRDefault="00DF7ED9" w:rsidP="003D6F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3687">
        <w:rPr>
          <w:rFonts w:ascii="Times New Roman" w:hAnsi="Times New Roman"/>
          <w:b/>
          <w:sz w:val="28"/>
          <w:szCs w:val="28"/>
        </w:rPr>
        <w:t xml:space="preserve">Использованные источники </w:t>
      </w:r>
      <w:r w:rsidRPr="00D23687">
        <w:rPr>
          <w:rFonts w:ascii="Times New Roman" w:hAnsi="Times New Roman"/>
          <w:sz w:val="28"/>
          <w:szCs w:val="28"/>
        </w:rPr>
        <w:t xml:space="preserve"> </w:t>
      </w:r>
    </w:p>
    <w:p w:rsidR="00D749D1" w:rsidRDefault="00D23687" w:rsidP="003D6F70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23687">
        <w:rPr>
          <w:rFonts w:ascii="Times New Roman" w:hAnsi="Times New Roman"/>
          <w:sz w:val="28"/>
          <w:szCs w:val="28"/>
        </w:rPr>
        <w:t>Сонин Н.И. Биология. Живой организм.6 класс: Учебник для общеобразовательных учреждений.  –М.: Дрофа, 2011г.</w:t>
      </w:r>
    </w:p>
    <w:p w:rsidR="002E446A" w:rsidRDefault="00D23687" w:rsidP="003D6F70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749D1">
        <w:rPr>
          <w:rFonts w:ascii="Times New Roman" w:hAnsi="Times New Roman"/>
          <w:sz w:val="28"/>
          <w:szCs w:val="28"/>
        </w:rPr>
        <w:t>Н. А. Касаткина. Биология. Нестандартные уроки и внеклассные мероприятия. –М.: Дрофа, 2007г.</w:t>
      </w:r>
    </w:p>
    <w:p w:rsidR="00D23687" w:rsidRPr="002E446A" w:rsidRDefault="00D23687" w:rsidP="003D6F70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E446A">
        <w:rPr>
          <w:rFonts w:ascii="Times New Roman" w:hAnsi="Times New Roman"/>
          <w:sz w:val="28"/>
          <w:szCs w:val="28"/>
        </w:rPr>
        <w:t>М. В. Высоцкая. Биология живой организм 6кл. Лучшие нестандартные уроки–М.: Дрофа, 2005</w:t>
      </w:r>
    </w:p>
    <w:p w:rsidR="00D23687" w:rsidRPr="0056138B" w:rsidRDefault="00D23687" w:rsidP="003D6F70">
      <w:pPr>
        <w:pStyle w:val="a9"/>
        <w:numPr>
          <w:ilvl w:val="0"/>
          <w:numId w:val="23"/>
        </w:numPr>
        <w:tabs>
          <w:tab w:val="num" w:pos="426"/>
        </w:tabs>
        <w:spacing w:line="360" w:lineRule="auto"/>
        <w:rPr>
          <w:sz w:val="28"/>
          <w:szCs w:val="28"/>
        </w:rPr>
      </w:pPr>
      <w:r w:rsidRPr="0056138B">
        <w:rPr>
          <w:sz w:val="28"/>
          <w:szCs w:val="28"/>
        </w:rPr>
        <w:t>Е.Т.Бровкина, Сонин Н.И. Биология. Живой организм.6 класс Методическое пособие. М-  Дрофа, 2007</w:t>
      </w:r>
    </w:p>
    <w:p w:rsidR="0056138B" w:rsidRPr="0056138B" w:rsidRDefault="0056138B" w:rsidP="003D6F70">
      <w:pPr>
        <w:pStyle w:val="a9"/>
        <w:numPr>
          <w:ilvl w:val="0"/>
          <w:numId w:val="23"/>
        </w:numPr>
        <w:tabs>
          <w:tab w:val="num" w:pos="4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</w:t>
      </w:r>
      <w:r w:rsidR="00952F53">
        <w:rPr>
          <w:sz w:val="28"/>
          <w:szCs w:val="28"/>
        </w:rPr>
        <w:t>л</w:t>
      </w:r>
      <w:r>
        <w:rPr>
          <w:sz w:val="28"/>
          <w:szCs w:val="28"/>
        </w:rPr>
        <w:t>ьтимедийное приложение к учебнику Н.И.Сонина биологии 6 класс. Живой организм.</w:t>
      </w:r>
    </w:p>
    <w:p w:rsidR="00DF7ED9" w:rsidRPr="00D23687" w:rsidRDefault="00DF7ED9" w:rsidP="003D6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3687">
        <w:rPr>
          <w:rFonts w:ascii="Times New Roman" w:hAnsi="Times New Roman"/>
          <w:b/>
          <w:sz w:val="28"/>
          <w:szCs w:val="28"/>
        </w:rPr>
        <w:t xml:space="preserve">Ссылки на сайт: </w:t>
      </w:r>
    </w:p>
    <w:p w:rsidR="003D6F70" w:rsidRPr="00DB76AF" w:rsidRDefault="00436069" w:rsidP="003D6F70">
      <w:pPr>
        <w:spacing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3D6F70" w:rsidRPr="00DB76AF">
          <w:rPr>
            <w:rStyle w:val="a4"/>
            <w:rFonts w:ascii="Times New Roman" w:hAnsi="Times New Roman"/>
            <w:sz w:val="28"/>
            <w:szCs w:val="28"/>
          </w:rPr>
          <w:t>http://biouroki.ru/material/animals/gidra.html</w:t>
        </w:r>
      </w:hyperlink>
    </w:p>
    <w:p w:rsidR="00DB76AF" w:rsidRDefault="00436069" w:rsidP="00DF7ED9">
      <w:pPr>
        <w:spacing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DB76AF" w:rsidRPr="00DB76AF">
          <w:rPr>
            <w:rStyle w:val="a4"/>
            <w:rFonts w:ascii="Times New Roman" w:hAnsi="Times New Roman"/>
            <w:sz w:val="28"/>
            <w:szCs w:val="28"/>
          </w:rPr>
          <w:t>http://images.yandex.ru/</w:t>
        </w:r>
      </w:hyperlink>
    </w:p>
    <w:p w:rsidR="00DF7ED9" w:rsidRDefault="00436069" w:rsidP="00DF7ED9">
      <w:pPr>
        <w:spacing w:line="240" w:lineRule="auto"/>
      </w:pPr>
      <w:hyperlink r:id="rId10" w:anchor="w=1151&amp;descr=%3Cb%3E%D0%A2%D0%98%D0%9F%3C/b%3E%20%3Cb%3E%D0%9A%D0%98%D0%A8%D0%95%D0%A7%D0%9D%D0%9E%D0%9F%D0%9E%D0%9B%D0%9E%D0%A1%D0%A2%D0%9D%D0%AB%D0%95%3C/b%3E%20%28COELENTERATA%29%20|&amp;h=1000&amp;pic=http%3A//dic.academic.ru/pictures/enc_biology/animals/1-ta" w:history="1">
        <w:r w:rsidR="00DF7ED9" w:rsidRPr="00DB76AF">
          <w:rPr>
            <w:rStyle w:val="a4"/>
            <w:rFonts w:ascii="Times New Roman" w:hAnsi="Times New Roman"/>
            <w:sz w:val="28"/>
            <w:szCs w:val="28"/>
          </w:rPr>
          <w:t>http://go.mail.ru/search_images</w:t>
        </w:r>
      </w:hyperlink>
    </w:p>
    <w:p w:rsidR="002A420A" w:rsidRDefault="00436069" w:rsidP="00DF7ED9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2A420A" w:rsidRPr="0091645E">
          <w:rPr>
            <w:rStyle w:val="a4"/>
            <w:rFonts w:ascii="Times New Roman" w:hAnsi="Times New Roman"/>
            <w:sz w:val="28"/>
            <w:szCs w:val="28"/>
          </w:rPr>
          <w:t>http://bio.1september.ru/article.php?ID=200800605</w:t>
        </w:r>
      </w:hyperlink>
    </w:p>
    <w:p w:rsidR="002A420A" w:rsidRPr="00DB76AF" w:rsidRDefault="002A420A" w:rsidP="00DF7E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2974" w:rsidRDefault="001F2974" w:rsidP="00E73A8E">
      <w:pPr>
        <w:rPr>
          <w:rFonts w:ascii="Times New Roman" w:hAnsi="Times New Roman"/>
          <w:b/>
          <w:sz w:val="28"/>
          <w:szCs w:val="28"/>
        </w:rPr>
      </w:pPr>
    </w:p>
    <w:p w:rsidR="003D6F70" w:rsidRDefault="00DF7ED9" w:rsidP="00F4638B">
      <w:pPr>
        <w:rPr>
          <w:rFonts w:ascii="Times New Roman" w:hAnsi="Times New Roman"/>
          <w:b/>
          <w:sz w:val="28"/>
          <w:szCs w:val="28"/>
        </w:rPr>
      </w:pPr>
      <w:r w:rsidRPr="00601EA8">
        <w:rPr>
          <w:rFonts w:ascii="Times New Roman" w:hAnsi="Times New Roman"/>
          <w:b/>
          <w:sz w:val="28"/>
          <w:szCs w:val="28"/>
        </w:rPr>
        <w:t xml:space="preserve">Ход </w:t>
      </w:r>
      <w:r w:rsidRPr="00E73A8E">
        <w:rPr>
          <w:rFonts w:ascii="Times New Roman" w:hAnsi="Times New Roman"/>
          <w:b/>
          <w:sz w:val="28"/>
          <w:szCs w:val="28"/>
        </w:rPr>
        <w:t>урока:</w:t>
      </w:r>
    </w:p>
    <w:p w:rsidR="00F4638B" w:rsidRPr="00F4638B" w:rsidRDefault="00F4638B" w:rsidP="00F4638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229" w:type="dxa"/>
        <w:tblLook w:val="01E0"/>
      </w:tblPr>
      <w:tblGrid>
        <w:gridCol w:w="458"/>
        <w:gridCol w:w="2329"/>
        <w:gridCol w:w="2989"/>
        <w:gridCol w:w="1278"/>
        <w:gridCol w:w="5036"/>
        <w:gridCol w:w="4139"/>
      </w:tblGrid>
      <w:tr w:rsidR="0083071D" w:rsidRPr="008D2EFD" w:rsidTr="00BF0C16">
        <w:tc>
          <w:tcPr>
            <w:tcW w:w="0" w:type="auto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Приём урока</w:t>
            </w:r>
          </w:p>
        </w:tc>
        <w:tc>
          <w:tcPr>
            <w:tcW w:w="1278" w:type="dxa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167C6D" w:rsidRPr="00167C6D" w:rsidRDefault="00167C6D" w:rsidP="00CC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6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3071D" w:rsidTr="00BF0C16">
        <w:trPr>
          <w:trHeight w:val="1581"/>
        </w:trPr>
        <w:tc>
          <w:tcPr>
            <w:tcW w:w="0" w:type="auto"/>
          </w:tcPr>
          <w:p w:rsidR="00167C6D" w:rsidRPr="00167C6D" w:rsidRDefault="00167C6D" w:rsidP="00167C6D">
            <w:pPr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7C6D" w:rsidRDefault="00167C6D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5959B9" w:rsidRPr="005959B9" w:rsidRDefault="005959B9" w:rsidP="00167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( слайд 1)</w:t>
            </w:r>
          </w:p>
        </w:tc>
        <w:tc>
          <w:tcPr>
            <w:tcW w:w="0" w:type="auto"/>
          </w:tcPr>
          <w:p w:rsidR="00167C6D" w:rsidRPr="00167C6D" w:rsidRDefault="00167C6D" w:rsidP="00167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</w:p>
          <w:p w:rsidR="00167C6D" w:rsidRPr="00167C6D" w:rsidRDefault="00BC00F9" w:rsidP="00167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целей и задач урока</w:t>
            </w:r>
          </w:p>
        </w:tc>
        <w:tc>
          <w:tcPr>
            <w:tcW w:w="1278" w:type="dxa"/>
          </w:tcPr>
          <w:p w:rsidR="00BC00F9" w:rsidRDefault="00167C6D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167C6D" w:rsidRPr="00BC00F9" w:rsidRDefault="00167C6D" w:rsidP="00BC0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D" w:rsidRPr="00167C6D" w:rsidRDefault="00167C6D" w:rsidP="00C3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Приветствует учащихся с целью создания благоприятной атмосферы урока. Объявляет тему урока и сообщает задачи урока. Напоми</w:t>
            </w:r>
            <w:r w:rsidR="00C3391D">
              <w:rPr>
                <w:rFonts w:ascii="Times New Roman" w:hAnsi="Times New Roman"/>
                <w:sz w:val="24"/>
                <w:szCs w:val="24"/>
              </w:rPr>
              <w:t>нает о правилах проведения уроке.</w:t>
            </w:r>
          </w:p>
        </w:tc>
        <w:tc>
          <w:tcPr>
            <w:tcW w:w="0" w:type="auto"/>
          </w:tcPr>
          <w:p w:rsidR="00167C6D" w:rsidRPr="00BC00F9" w:rsidRDefault="00167C6D" w:rsidP="00BC0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Слушают, наблюдают, настраиваются на восприятие материала урока.</w:t>
            </w:r>
          </w:p>
        </w:tc>
      </w:tr>
      <w:tr w:rsidR="0083071D" w:rsidTr="00BF0C16">
        <w:trPr>
          <w:trHeight w:val="1267"/>
        </w:trPr>
        <w:tc>
          <w:tcPr>
            <w:tcW w:w="0" w:type="auto"/>
          </w:tcPr>
          <w:p w:rsidR="00ED7F1C" w:rsidRPr="00167C6D" w:rsidRDefault="00ED7F1C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59B9" w:rsidRPr="00E62E1F" w:rsidRDefault="00CC35B4" w:rsidP="00E62E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  <w:r w:rsidR="00ED7F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9B9" w:rsidRPr="00167C6D" w:rsidRDefault="005959B9" w:rsidP="00E62E1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761D" w:rsidRDefault="007A3E49" w:rsidP="00E62E1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учащихся по тестовым заданиям</w:t>
            </w:r>
            <w:r w:rsidR="00ED7F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F1C" w:rsidRPr="00167C6D" w:rsidRDefault="00741209" w:rsidP="00E62E1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E49" w:rsidRPr="00741209">
              <w:rPr>
                <w:rFonts w:ascii="Times New Roman" w:hAnsi="Times New Roman"/>
                <w:i/>
                <w:sz w:val="24"/>
                <w:szCs w:val="24"/>
              </w:rPr>
              <w:t>(При</w:t>
            </w:r>
            <w:r w:rsidR="0077761D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7A3E49" w:rsidRPr="00741209">
              <w:rPr>
                <w:rFonts w:ascii="Times New Roman" w:hAnsi="Times New Roman"/>
                <w:i/>
                <w:sz w:val="24"/>
                <w:szCs w:val="24"/>
              </w:rPr>
              <w:t>ожение</w:t>
            </w:r>
            <w:r w:rsidR="007776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3E49" w:rsidRPr="00741209">
              <w:rPr>
                <w:rFonts w:ascii="Times New Roman" w:hAnsi="Times New Roman"/>
                <w:i/>
                <w:sz w:val="24"/>
                <w:szCs w:val="24"/>
              </w:rPr>
              <w:t>1)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7F1C" w:rsidRPr="00167C6D" w:rsidRDefault="005721FE" w:rsidP="00E62E1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35B4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  <w:p w:rsidR="00ED7F1C" w:rsidRDefault="00ED7F1C" w:rsidP="00E62E1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F1C" w:rsidRPr="00167C6D" w:rsidRDefault="00ED7F1C" w:rsidP="00E62E1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7F1C" w:rsidRPr="00167C6D" w:rsidRDefault="00741209" w:rsidP="00E62E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задания по вариантам</w:t>
            </w:r>
            <w:r w:rsidR="002A3034">
              <w:rPr>
                <w:rFonts w:ascii="Times New Roman" w:hAnsi="Times New Roman"/>
                <w:sz w:val="24"/>
                <w:szCs w:val="24"/>
              </w:rPr>
              <w:t>, объясняет  их выполнение</w:t>
            </w:r>
            <w:r w:rsidR="00ED7F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62E1F" w:rsidRDefault="00966764" w:rsidP="00E62E1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заданиями</w:t>
            </w:r>
            <w:r w:rsidR="00ED7F1C" w:rsidRPr="0016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E1F" w:rsidRDefault="00E62E1F" w:rsidP="00E6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F1C" w:rsidRPr="00E62E1F" w:rsidRDefault="00ED7F1C" w:rsidP="00E62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72F" w:rsidTr="00BF0C16">
        <w:trPr>
          <w:trHeight w:val="2730"/>
        </w:trPr>
        <w:tc>
          <w:tcPr>
            <w:tcW w:w="0" w:type="auto"/>
            <w:vMerge w:val="restart"/>
          </w:tcPr>
          <w:p w:rsidR="009E0C1B" w:rsidRPr="00167C6D" w:rsidRDefault="009E0C1B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E0C1B" w:rsidRDefault="009E0C1B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C1B" w:rsidRPr="00167C6D" w:rsidRDefault="009E0C1B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</w:p>
          <w:p w:rsidR="009E0C1B" w:rsidRPr="00167C6D" w:rsidRDefault="009E0C1B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Pr="00167C6D" w:rsidRDefault="009E0C1B" w:rsidP="00EB0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E0C1B" w:rsidRPr="00167C6D" w:rsidRDefault="009E0C1B" w:rsidP="00AD4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sz w:val="24"/>
                <w:szCs w:val="24"/>
              </w:rPr>
              <w:t>с классом</w:t>
            </w:r>
          </w:p>
          <w:p w:rsidR="009E0C1B" w:rsidRPr="00167C6D" w:rsidRDefault="009E0C1B" w:rsidP="00AD4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Pr="00167C6D" w:rsidRDefault="009E0C1B" w:rsidP="00167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E0C1B" w:rsidRDefault="009E0C1B" w:rsidP="00925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 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9E0C1B" w:rsidRPr="00167C6D" w:rsidRDefault="009E0C1B" w:rsidP="00E1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 xml:space="preserve">(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E0C1B" w:rsidRPr="00167C6D" w:rsidRDefault="009E0C1B" w:rsidP="00925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C1B" w:rsidRDefault="009E0C1B" w:rsidP="00CD2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учащимся наводящие вопросы:</w:t>
            </w:r>
          </w:p>
          <w:p w:rsidR="009E0C1B" w:rsidRPr="00E868AD" w:rsidRDefault="009E0C1B" w:rsidP="00E868AD">
            <w:pPr>
              <w:pStyle w:val="a9"/>
              <w:numPr>
                <w:ilvl w:val="0"/>
                <w:numId w:val="29"/>
              </w:num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Что объединяет все живые организмы? </w:t>
            </w:r>
            <w:r w:rsidRPr="00E868AD">
              <w:rPr>
                <w:i/>
                <w:szCs w:val="24"/>
              </w:rPr>
              <w:t>(клеточное строение)</w:t>
            </w:r>
          </w:p>
          <w:p w:rsidR="009E0C1B" w:rsidRDefault="009E0C1B" w:rsidP="00E868AD">
            <w:pPr>
              <w:pStyle w:val="a9"/>
              <w:numPr>
                <w:ilvl w:val="0"/>
                <w:numId w:val="2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К живой или неживой природе относят семена пшеницы?</w:t>
            </w:r>
          </w:p>
          <w:p w:rsidR="009E0C1B" w:rsidRDefault="009E0C1B" w:rsidP="00E868AD">
            <w:pPr>
              <w:pStyle w:val="a9"/>
              <w:jc w:val="both"/>
              <w:rPr>
                <w:i/>
                <w:szCs w:val="24"/>
              </w:rPr>
            </w:pPr>
            <w:r w:rsidRPr="00E868AD">
              <w:rPr>
                <w:i/>
                <w:szCs w:val="24"/>
              </w:rPr>
              <w:t>(живая природа)</w:t>
            </w:r>
          </w:p>
          <w:p w:rsidR="009E0C1B" w:rsidRDefault="009E0C1B" w:rsidP="00E868AD">
            <w:pPr>
              <w:pStyle w:val="a9"/>
              <w:numPr>
                <w:ilvl w:val="0"/>
                <w:numId w:val="2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Почему? </w:t>
            </w:r>
          </w:p>
          <w:p w:rsidR="009E0C1B" w:rsidRPr="00167C6D" w:rsidRDefault="009E0C1B" w:rsidP="00E868AD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868AD">
              <w:rPr>
                <w:i/>
                <w:szCs w:val="24"/>
              </w:rPr>
              <w:t>(Дышат, прорастают и т.д.)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C1B" w:rsidRPr="00167C6D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C1B" w:rsidRPr="00167C6D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Pr="00167C6D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Pr="00167C6D" w:rsidRDefault="009E0C1B" w:rsidP="00167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72F" w:rsidTr="00BF0C16">
        <w:trPr>
          <w:trHeight w:val="1103"/>
        </w:trPr>
        <w:tc>
          <w:tcPr>
            <w:tcW w:w="0" w:type="auto"/>
            <w:vMerge/>
          </w:tcPr>
          <w:p w:rsidR="009E0C1B" w:rsidRPr="00167C6D" w:rsidRDefault="009E0C1B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0C1B" w:rsidRDefault="009E0C1B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E0C1B" w:rsidRDefault="009E0C1B" w:rsidP="00AD4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E0C1B" w:rsidRDefault="009E0C1B" w:rsidP="00ED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0C1B" w:rsidRPr="00167C6D" w:rsidRDefault="009E0C1B" w:rsidP="00E1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 xml:space="preserve">(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E0C1B" w:rsidRDefault="009E0C1B" w:rsidP="00ED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CD2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 с элементами беседы (знакомство с химическими элементами клеток, их содержанием)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слушают учителя </w:t>
            </w:r>
          </w:p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Default="009E0C1B" w:rsidP="00167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72F" w:rsidTr="00BF0C16">
        <w:trPr>
          <w:trHeight w:val="1065"/>
        </w:trPr>
        <w:tc>
          <w:tcPr>
            <w:tcW w:w="0" w:type="auto"/>
            <w:vMerge/>
          </w:tcPr>
          <w:p w:rsidR="009E0C1B" w:rsidRPr="00167C6D" w:rsidRDefault="009E0C1B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0C1B" w:rsidRDefault="009E0C1B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C1B" w:rsidRDefault="009E0C1B" w:rsidP="00AD4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 по заданиям (Приложение 2)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E0C1B" w:rsidRDefault="005721FE" w:rsidP="00ED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E0C1B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9E0C1B" w:rsidRPr="00167C6D" w:rsidRDefault="009E0C1B" w:rsidP="008B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 xml:space="preserve">(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E0C1B" w:rsidRDefault="009E0C1B" w:rsidP="00ED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136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делит класс на две группы, выдает им задания  </w:t>
            </w:r>
          </w:p>
          <w:p w:rsidR="009E0C1B" w:rsidRPr="008A52D2" w:rsidRDefault="009E0C1B" w:rsidP="008A5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комментирует ответы учащихся, поощряя их.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 текстом, выполняют  задания. </w:t>
            </w:r>
          </w:p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Default="009E0C1B" w:rsidP="00FD0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прошествии заданного времени, учащиеся каждой группы по цепочке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читают предложения из задания и вставляют  недостающие термины.</w:t>
            </w:r>
          </w:p>
        </w:tc>
      </w:tr>
      <w:tr w:rsidR="005B372F" w:rsidTr="00BF0C16">
        <w:trPr>
          <w:trHeight w:val="1035"/>
        </w:trPr>
        <w:tc>
          <w:tcPr>
            <w:tcW w:w="0" w:type="auto"/>
            <w:vMerge/>
          </w:tcPr>
          <w:p w:rsidR="009E0C1B" w:rsidRPr="00167C6D" w:rsidRDefault="009E0C1B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0C1B" w:rsidRDefault="009E0C1B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AD43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CDB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9E0C1B" w:rsidRPr="00ED0CDB" w:rsidRDefault="009E0C1B" w:rsidP="00422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 xml:space="preserve">(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ED4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8A5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упражнения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  <w:p w:rsidR="009E0C1B" w:rsidRDefault="009E0C1B" w:rsidP="00FD0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1B" w:rsidRDefault="009E0C1B" w:rsidP="008A5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72F" w:rsidTr="00BF0C16">
        <w:trPr>
          <w:trHeight w:val="1725"/>
        </w:trPr>
        <w:tc>
          <w:tcPr>
            <w:tcW w:w="0" w:type="auto"/>
            <w:vMerge/>
          </w:tcPr>
          <w:p w:rsidR="009E0C1B" w:rsidRPr="00167C6D" w:rsidRDefault="009E0C1B" w:rsidP="00724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0C1B" w:rsidRDefault="009E0C1B" w:rsidP="00167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AD4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7F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состава семя пшеницы»</w:t>
            </w:r>
          </w:p>
          <w:p w:rsidR="009E0C1B" w:rsidRPr="0040587F" w:rsidRDefault="009E0C1B" w:rsidP="00374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 xml:space="preserve">(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6 -10</w:t>
            </w: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57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1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8A5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Выдает учащимся инструктивные карточки с заданиями. Демонстрирует учащимся алгоритм выполнения работы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0C1B" w:rsidRDefault="009E0C1B" w:rsidP="008A5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практическую работу совместно с действиями учителя. </w:t>
            </w:r>
          </w:p>
          <w:p w:rsidR="009E0C1B" w:rsidRDefault="009E0C1B" w:rsidP="008A5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1D" w:rsidTr="00BF0C16">
        <w:tc>
          <w:tcPr>
            <w:tcW w:w="0" w:type="auto"/>
          </w:tcPr>
          <w:p w:rsidR="00167C6D" w:rsidRPr="00167C6D" w:rsidRDefault="00167C6D" w:rsidP="00781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7C6D" w:rsidRDefault="006F01A2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  <w:p w:rsidR="006F01A2" w:rsidRPr="00167C6D" w:rsidRDefault="006F01A2" w:rsidP="00BD7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 xml:space="preserve">(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0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C6D" w:rsidRPr="00167C6D" w:rsidRDefault="00BF0C16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слайда</w:t>
            </w:r>
            <w:r w:rsidR="00167C6D" w:rsidRPr="00167C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8" w:type="dxa"/>
          </w:tcPr>
          <w:p w:rsidR="00167C6D" w:rsidRPr="00167C6D" w:rsidRDefault="005721FE" w:rsidP="00BF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67C6D" w:rsidRPr="00167C6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0" w:type="auto"/>
          </w:tcPr>
          <w:p w:rsidR="00167C6D" w:rsidRPr="00167C6D" w:rsidRDefault="00465CD9" w:rsidP="00465C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Делит учащихся на два варианта, просит </w:t>
            </w:r>
            <w:r w:rsidR="004E3216">
              <w:rPr>
                <w:rFonts w:ascii="Times New Roman" w:hAnsi="Times New Roman"/>
                <w:sz w:val="24"/>
                <w:szCs w:val="24"/>
              </w:rPr>
              <w:t xml:space="preserve"> устно </w:t>
            </w:r>
            <w:r w:rsidR="0083071D"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="00521AAD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83071D">
              <w:rPr>
                <w:rFonts w:ascii="Times New Roman" w:hAnsi="Times New Roman"/>
                <w:sz w:val="24"/>
                <w:szCs w:val="24"/>
              </w:rPr>
              <w:t>я</w:t>
            </w:r>
            <w:r w:rsidR="00DE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AAD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83071D">
              <w:rPr>
                <w:rFonts w:ascii="Times New Roman" w:hAnsi="Times New Roman"/>
                <w:sz w:val="24"/>
                <w:szCs w:val="24"/>
              </w:rPr>
              <w:t>а</w:t>
            </w:r>
            <w:r w:rsidR="00521AAD"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 w:rsidR="00167C6D" w:rsidRPr="00167C6D">
              <w:rPr>
                <w:rFonts w:ascii="Times New Roman" w:hAnsi="Times New Roman"/>
                <w:sz w:val="24"/>
                <w:szCs w:val="24"/>
              </w:rPr>
              <w:t xml:space="preserve"> Организует беседу с учащимися по </w:t>
            </w:r>
            <w:r w:rsidR="00521AAD">
              <w:rPr>
                <w:rFonts w:ascii="Times New Roman" w:hAnsi="Times New Roman"/>
                <w:sz w:val="24"/>
                <w:szCs w:val="24"/>
              </w:rPr>
              <w:t>итогам</w:t>
            </w:r>
            <w:r w:rsidR="0083071D">
              <w:rPr>
                <w:rFonts w:ascii="Times New Roman" w:hAnsi="Times New Roman"/>
                <w:sz w:val="24"/>
                <w:szCs w:val="24"/>
              </w:rPr>
              <w:t xml:space="preserve"> его выполнения</w:t>
            </w:r>
            <w:r w:rsidR="00167C6D" w:rsidRPr="00167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7C6D" w:rsidRPr="00167C6D" w:rsidRDefault="0083071D" w:rsidP="002D2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задание. Называют </w:t>
            </w:r>
            <w:r w:rsidR="002D282A">
              <w:rPr>
                <w:rFonts w:ascii="Times New Roman" w:hAnsi="Times New Roman"/>
                <w:sz w:val="24"/>
                <w:szCs w:val="24"/>
              </w:rPr>
              <w:t>правильные ответы</w:t>
            </w:r>
            <w:r w:rsidR="00DE5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071D" w:rsidTr="00BF0C16">
        <w:tc>
          <w:tcPr>
            <w:tcW w:w="0" w:type="auto"/>
          </w:tcPr>
          <w:p w:rsidR="00167C6D" w:rsidRPr="00167C6D" w:rsidRDefault="00167C6D" w:rsidP="00781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67C6D" w:rsidRDefault="00167C6D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Итог</w:t>
            </w:r>
            <w:r w:rsidR="005B3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DE59EF" w:rsidRDefault="00DE59EF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DE59EF" w:rsidRPr="00167C6D" w:rsidRDefault="00DE59EF" w:rsidP="005B3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 xml:space="preserve">(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37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59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896DE5">
              <w:rPr>
                <w:rFonts w:ascii="Times New Roman" w:hAnsi="Times New Roman"/>
                <w:sz w:val="24"/>
                <w:szCs w:val="24"/>
              </w:rPr>
              <w:t>, выставление оценок за работу на уроке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67C6D" w:rsidRPr="00167C6D" w:rsidRDefault="005B372F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67C6D" w:rsidRPr="00167C6D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167C6D" w:rsidRPr="00167C6D" w:rsidRDefault="00167C6D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C6D" w:rsidRPr="00167C6D" w:rsidRDefault="00167C6D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C6D" w:rsidRPr="00167C6D" w:rsidRDefault="00167C6D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C6D" w:rsidRPr="00167C6D" w:rsidRDefault="00167C6D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C6D" w:rsidRPr="00167C6D" w:rsidRDefault="00167C6D" w:rsidP="00781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Организует беседу с классом по вопросам:</w:t>
            </w:r>
          </w:p>
          <w:p w:rsidR="00167C6D" w:rsidRPr="00167C6D" w:rsidRDefault="00167C6D" w:rsidP="007819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Достигли ли вы цели урока?</w:t>
            </w:r>
          </w:p>
          <w:p w:rsidR="00167C6D" w:rsidRPr="00167C6D" w:rsidRDefault="00167C6D" w:rsidP="007819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 xml:space="preserve">Какие затруднения у вас возникли при </w:t>
            </w:r>
            <w:r w:rsidR="005B372F">
              <w:rPr>
                <w:rFonts w:ascii="Times New Roman" w:hAnsi="Times New Roman"/>
                <w:sz w:val="24"/>
                <w:szCs w:val="24"/>
              </w:rPr>
              <w:t>проведении практической работы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67C6D" w:rsidRPr="00167C6D" w:rsidRDefault="00167C6D" w:rsidP="007819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Что нового вы узнали?</w:t>
            </w:r>
          </w:p>
          <w:p w:rsidR="00167C6D" w:rsidRPr="00167C6D" w:rsidRDefault="00167C6D" w:rsidP="007819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Что было интересным?</w:t>
            </w:r>
          </w:p>
          <w:p w:rsidR="00167C6D" w:rsidRPr="00167C6D" w:rsidRDefault="00167C6D" w:rsidP="007819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167C6D" w:rsidRPr="00167C6D" w:rsidRDefault="00167C6D" w:rsidP="007819B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Д</w:t>
            </w:r>
            <w:r w:rsidR="00DE59EF">
              <w:rPr>
                <w:rFonts w:ascii="Times New Roman" w:hAnsi="Times New Roman"/>
                <w:sz w:val="24"/>
                <w:szCs w:val="24"/>
              </w:rPr>
              <w:t xml:space="preserve">емонстрирует слайд с </w:t>
            </w:r>
            <w:r w:rsidRPr="00167C6D">
              <w:rPr>
                <w:rFonts w:ascii="Times New Roman" w:hAnsi="Times New Roman"/>
                <w:sz w:val="24"/>
                <w:szCs w:val="24"/>
              </w:rPr>
              <w:t xml:space="preserve"> домашним заданием.</w:t>
            </w:r>
          </w:p>
        </w:tc>
        <w:tc>
          <w:tcPr>
            <w:tcW w:w="0" w:type="auto"/>
          </w:tcPr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9EF" w:rsidRDefault="00DE59EF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9BA" w:rsidRDefault="007819BA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C6D" w:rsidRPr="00167C6D" w:rsidRDefault="00167C6D" w:rsidP="007819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6D">
              <w:rPr>
                <w:rFonts w:ascii="Times New Roman" w:hAnsi="Times New Roman"/>
                <w:sz w:val="24"/>
                <w:szCs w:val="24"/>
              </w:rPr>
              <w:t xml:space="preserve">Записывают домашнее задание </w:t>
            </w:r>
          </w:p>
        </w:tc>
      </w:tr>
    </w:tbl>
    <w:p w:rsidR="00167C6D" w:rsidRDefault="00167C6D" w:rsidP="007819BA">
      <w:pPr>
        <w:spacing w:after="0"/>
      </w:pPr>
    </w:p>
    <w:p w:rsidR="00F1156D" w:rsidRDefault="00F1156D" w:rsidP="00C6551D">
      <w:pPr>
        <w:tabs>
          <w:tab w:val="left" w:pos="72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sectPr w:rsidR="00F1156D" w:rsidSect="001E3FE2">
      <w:headerReference w:type="default" r:id="rId12"/>
      <w:pgSz w:w="16838" w:h="11906" w:orient="landscape"/>
      <w:pgMar w:top="426" w:right="567" w:bottom="851" w:left="56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82" w:rsidRDefault="00611882" w:rsidP="002363A6">
      <w:pPr>
        <w:spacing w:after="0" w:line="240" w:lineRule="auto"/>
      </w:pPr>
      <w:r>
        <w:separator/>
      </w:r>
    </w:p>
  </w:endnote>
  <w:endnote w:type="continuationSeparator" w:id="1">
    <w:p w:rsidR="00611882" w:rsidRDefault="00611882" w:rsidP="0023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82" w:rsidRDefault="00611882" w:rsidP="002363A6">
      <w:pPr>
        <w:spacing w:after="0" w:line="240" w:lineRule="auto"/>
      </w:pPr>
      <w:r>
        <w:separator/>
      </w:r>
    </w:p>
  </w:footnote>
  <w:footnote w:type="continuationSeparator" w:id="1">
    <w:p w:rsidR="00611882" w:rsidRDefault="00611882" w:rsidP="0023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A6" w:rsidRDefault="002363A6" w:rsidP="007870E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7132035"/>
    <w:multiLevelType w:val="hybridMultilevel"/>
    <w:tmpl w:val="4E50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F02CBE"/>
    <w:multiLevelType w:val="hybridMultilevel"/>
    <w:tmpl w:val="6148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752A9A"/>
    <w:multiLevelType w:val="hybridMultilevel"/>
    <w:tmpl w:val="07BCF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E16EFA"/>
    <w:multiLevelType w:val="hybridMultilevel"/>
    <w:tmpl w:val="F3D0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675DB"/>
    <w:multiLevelType w:val="multilevel"/>
    <w:tmpl w:val="4510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B75B4D"/>
    <w:multiLevelType w:val="hybridMultilevel"/>
    <w:tmpl w:val="9920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D9370E"/>
    <w:multiLevelType w:val="hybridMultilevel"/>
    <w:tmpl w:val="E0C44182"/>
    <w:lvl w:ilvl="0" w:tplc="7CC8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C887E">
      <w:numFmt w:val="none"/>
      <w:lvlText w:val=""/>
      <w:lvlJc w:val="left"/>
      <w:pPr>
        <w:tabs>
          <w:tab w:val="num" w:pos="360"/>
        </w:tabs>
      </w:pPr>
    </w:lvl>
    <w:lvl w:ilvl="2" w:tplc="A94676A6">
      <w:numFmt w:val="none"/>
      <w:lvlText w:val=""/>
      <w:lvlJc w:val="left"/>
      <w:pPr>
        <w:tabs>
          <w:tab w:val="num" w:pos="360"/>
        </w:tabs>
      </w:pPr>
    </w:lvl>
    <w:lvl w:ilvl="3" w:tplc="5030B952">
      <w:numFmt w:val="none"/>
      <w:lvlText w:val=""/>
      <w:lvlJc w:val="left"/>
      <w:pPr>
        <w:tabs>
          <w:tab w:val="num" w:pos="360"/>
        </w:tabs>
      </w:pPr>
    </w:lvl>
    <w:lvl w:ilvl="4" w:tplc="32B4A848">
      <w:numFmt w:val="none"/>
      <w:lvlText w:val=""/>
      <w:lvlJc w:val="left"/>
      <w:pPr>
        <w:tabs>
          <w:tab w:val="num" w:pos="360"/>
        </w:tabs>
      </w:pPr>
    </w:lvl>
    <w:lvl w:ilvl="5" w:tplc="3B080C66">
      <w:numFmt w:val="none"/>
      <w:lvlText w:val=""/>
      <w:lvlJc w:val="left"/>
      <w:pPr>
        <w:tabs>
          <w:tab w:val="num" w:pos="360"/>
        </w:tabs>
      </w:pPr>
    </w:lvl>
    <w:lvl w:ilvl="6" w:tplc="E9C83DF2">
      <w:numFmt w:val="none"/>
      <w:lvlText w:val=""/>
      <w:lvlJc w:val="left"/>
      <w:pPr>
        <w:tabs>
          <w:tab w:val="num" w:pos="360"/>
        </w:tabs>
      </w:pPr>
    </w:lvl>
    <w:lvl w:ilvl="7" w:tplc="E8E2DDAC">
      <w:numFmt w:val="none"/>
      <w:lvlText w:val=""/>
      <w:lvlJc w:val="left"/>
      <w:pPr>
        <w:tabs>
          <w:tab w:val="num" w:pos="360"/>
        </w:tabs>
      </w:pPr>
    </w:lvl>
    <w:lvl w:ilvl="8" w:tplc="C22E1A6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515256A"/>
    <w:multiLevelType w:val="hybridMultilevel"/>
    <w:tmpl w:val="B488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BB2AEA"/>
    <w:multiLevelType w:val="hybridMultilevel"/>
    <w:tmpl w:val="0BA41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30032"/>
    <w:multiLevelType w:val="hybridMultilevel"/>
    <w:tmpl w:val="EE3C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D7305"/>
    <w:multiLevelType w:val="multilevel"/>
    <w:tmpl w:val="538EB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6"/>
  </w:num>
  <w:num w:numId="23">
    <w:abstractNumId w:val="19"/>
  </w:num>
  <w:num w:numId="24">
    <w:abstractNumId w:val="24"/>
  </w:num>
  <w:num w:numId="25">
    <w:abstractNumId w:val="21"/>
  </w:num>
  <w:num w:numId="26">
    <w:abstractNumId w:val="20"/>
  </w:num>
  <w:num w:numId="27">
    <w:abstractNumId w:val="23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127"/>
    <w:rsid w:val="00010D17"/>
    <w:rsid w:val="00011877"/>
    <w:rsid w:val="00016F21"/>
    <w:rsid w:val="00030118"/>
    <w:rsid w:val="00035765"/>
    <w:rsid w:val="00046214"/>
    <w:rsid w:val="0006053B"/>
    <w:rsid w:val="000733AE"/>
    <w:rsid w:val="000758E2"/>
    <w:rsid w:val="000829D9"/>
    <w:rsid w:val="00090D95"/>
    <w:rsid w:val="00091DF9"/>
    <w:rsid w:val="0009444E"/>
    <w:rsid w:val="000A5A08"/>
    <w:rsid w:val="000A65A8"/>
    <w:rsid w:val="000A7C45"/>
    <w:rsid w:val="000B19E7"/>
    <w:rsid w:val="000B3BCD"/>
    <w:rsid w:val="000B5F56"/>
    <w:rsid w:val="000C0D37"/>
    <w:rsid w:val="000C3FE3"/>
    <w:rsid w:val="000C40B0"/>
    <w:rsid w:val="000E0FBA"/>
    <w:rsid w:val="000E1D16"/>
    <w:rsid w:val="000E4127"/>
    <w:rsid w:val="0010056E"/>
    <w:rsid w:val="001033B6"/>
    <w:rsid w:val="0010611A"/>
    <w:rsid w:val="0010722D"/>
    <w:rsid w:val="00134493"/>
    <w:rsid w:val="00136F5D"/>
    <w:rsid w:val="001537E0"/>
    <w:rsid w:val="0016340A"/>
    <w:rsid w:val="00167C6D"/>
    <w:rsid w:val="00170624"/>
    <w:rsid w:val="00173D2C"/>
    <w:rsid w:val="001875F1"/>
    <w:rsid w:val="001B3637"/>
    <w:rsid w:val="001B728D"/>
    <w:rsid w:val="001C1C9C"/>
    <w:rsid w:val="001C28B7"/>
    <w:rsid w:val="001C763B"/>
    <w:rsid w:val="001D51B1"/>
    <w:rsid w:val="001E205B"/>
    <w:rsid w:val="001E3FE2"/>
    <w:rsid w:val="001E4BAC"/>
    <w:rsid w:val="001E6042"/>
    <w:rsid w:val="001F0707"/>
    <w:rsid w:val="001F2974"/>
    <w:rsid w:val="001F2C20"/>
    <w:rsid w:val="001F46E4"/>
    <w:rsid w:val="001F4AE1"/>
    <w:rsid w:val="001F72CE"/>
    <w:rsid w:val="00201854"/>
    <w:rsid w:val="00221254"/>
    <w:rsid w:val="002363A6"/>
    <w:rsid w:val="00237A29"/>
    <w:rsid w:val="0025679A"/>
    <w:rsid w:val="002574D8"/>
    <w:rsid w:val="00275E4E"/>
    <w:rsid w:val="002906FD"/>
    <w:rsid w:val="002A3034"/>
    <w:rsid w:val="002A420A"/>
    <w:rsid w:val="002C0B13"/>
    <w:rsid w:val="002D282A"/>
    <w:rsid w:val="002E446A"/>
    <w:rsid w:val="00304245"/>
    <w:rsid w:val="00307DB2"/>
    <w:rsid w:val="00311396"/>
    <w:rsid w:val="00343F70"/>
    <w:rsid w:val="00347EC5"/>
    <w:rsid w:val="00352CE8"/>
    <w:rsid w:val="00374EC9"/>
    <w:rsid w:val="00380EB4"/>
    <w:rsid w:val="003827C2"/>
    <w:rsid w:val="003852E1"/>
    <w:rsid w:val="003A0440"/>
    <w:rsid w:val="003C4528"/>
    <w:rsid w:val="003D3761"/>
    <w:rsid w:val="003D6F70"/>
    <w:rsid w:val="003F146E"/>
    <w:rsid w:val="003F3923"/>
    <w:rsid w:val="00402E84"/>
    <w:rsid w:val="0040587F"/>
    <w:rsid w:val="0041397F"/>
    <w:rsid w:val="00422761"/>
    <w:rsid w:val="004313A7"/>
    <w:rsid w:val="0043215C"/>
    <w:rsid w:val="00435478"/>
    <w:rsid w:val="00436069"/>
    <w:rsid w:val="0045237A"/>
    <w:rsid w:val="0045692F"/>
    <w:rsid w:val="00462D44"/>
    <w:rsid w:val="00465CD9"/>
    <w:rsid w:val="00466C73"/>
    <w:rsid w:val="004824B6"/>
    <w:rsid w:val="004923AC"/>
    <w:rsid w:val="00495F0E"/>
    <w:rsid w:val="004B4822"/>
    <w:rsid w:val="004B7C9C"/>
    <w:rsid w:val="004C0AB2"/>
    <w:rsid w:val="004C3D9E"/>
    <w:rsid w:val="004C3E02"/>
    <w:rsid w:val="004C4CA1"/>
    <w:rsid w:val="004C5011"/>
    <w:rsid w:val="004C5CDF"/>
    <w:rsid w:val="004D3C96"/>
    <w:rsid w:val="004D6F08"/>
    <w:rsid w:val="004E3216"/>
    <w:rsid w:val="004E7553"/>
    <w:rsid w:val="005037FA"/>
    <w:rsid w:val="0051332D"/>
    <w:rsid w:val="00521362"/>
    <w:rsid w:val="00521AAD"/>
    <w:rsid w:val="005434F4"/>
    <w:rsid w:val="005533AC"/>
    <w:rsid w:val="0056138B"/>
    <w:rsid w:val="00566050"/>
    <w:rsid w:val="00570B23"/>
    <w:rsid w:val="005721FE"/>
    <w:rsid w:val="005959B9"/>
    <w:rsid w:val="00597D03"/>
    <w:rsid w:val="005B2F1A"/>
    <w:rsid w:val="005B372F"/>
    <w:rsid w:val="005B3B5A"/>
    <w:rsid w:val="005D159E"/>
    <w:rsid w:val="005E7684"/>
    <w:rsid w:val="005F784D"/>
    <w:rsid w:val="0060019D"/>
    <w:rsid w:val="006114DE"/>
    <w:rsid w:val="00611882"/>
    <w:rsid w:val="006211DB"/>
    <w:rsid w:val="00623EF8"/>
    <w:rsid w:val="00631792"/>
    <w:rsid w:val="006318CC"/>
    <w:rsid w:val="006320D6"/>
    <w:rsid w:val="00641D8A"/>
    <w:rsid w:val="0064497D"/>
    <w:rsid w:val="00654437"/>
    <w:rsid w:val="00663B8B"/>
    <w:rsid w:val="00665B90"/>
    <w:rsid w:val="00665DFC"/>
    <w:rsid w:val="006743A9"/>
    <w:rsid w:val="00675DCB"/>
    <w:rsid w:val="00683D68"/>
    <w:rsid w:val="00685B53"/>
    <w:rsid w:val="006A1274"/>
    <w:rsid w:val="006A3089"/>
    <w:rsid w:val="006C1A5E"/>
    <w:rsid w:val="006C56A3"/>
    <w:rsid w:val="006C6429"/>
    <w:rsid w:val="006D56C5"/>
    <w:rsid w:val="006D639E"/>
    <w:rsid w:val="006E03DD"/>
    <w:rsid w:val="006E24CC"/>
    <w:rsid w:val="006E63E1"/>
    <w:rsid w:val="006F01A2"/>
    <w:rsid w:val="006F22DA"/>
    <w:rsid w:val="00711F28"/>
    <w:rsid w:val="007123A0"/>
    <w:rsid w:val="0071299A"/>
    <w:rsid w:val="00721B36"/>
    <w:rsid w:val="0072217D"/>
    <w:rsid w:val="00724588"/>
    <w:rsid w:val="00726312"/>
    <w:rsid w:val="00733E5B"/>
    <w:rsid w:val="00736891"/>
    <w:rsid w:val="00741209"/>
    <w:rsid w:val="0074471C"/>
    <w:rsid w:val="007455D7"/>
    <w:rsid w:val="00771762"/>
    <w:rsid w:val="00773812"/>
    <w:rsid w:val="00773907"/>
    <w:rsid w:val="007760F5"/>
    <w:rsid w:val="0077761D"/>
    <w:rsid w:val="007819BA"/>
    <w:rsid w:val="007870E4"/>
    <w:rsid w:val="007928FB"/>
    <w:rsid w:val="007A3E49"/>
    <w:rsid w:val="007B22F6"/>
    <w:rsid w:val="007C0C3D"/>
    <w:rsid w:val="007D0400"/>
    <w:rsid w:val="007F1462"/>
    <w:rsid w:val="007F67AA"/>
    <w:rsid w:val="007F6B5A"/>
    <w:rsid w:val="007F7235"/>
    <w:rsid w:val="00806E26"/>
    <w:rsid w:val="008072D3"/>
    <w:rsid w:val="00813A77"/>
    <w:rsid w:val="0081571B"/>
    <w:rsid w:val="00816FB1"/>
    <w:rsid w:val="008257EC"/>
    <w:rsid w:val="0083071D"/>
    <w:rsid w:val="00851079"/>
    <w:rsid w:val="0085472F"/>
    <w:rsid w:val="00866338"/>
    <w:rsid w:val="008725C7"/>
    <w:rsid w:val="008879A6"/>
    <w:rsid w:val="00896DE5"/>
    <w:rsid w:val="008A52D2"/>
    <w:rsid w:val="008B38FF"/>
    <w:rsid w:val="008B665D"/>
    <w:rsid w:val="008B6E54"/>
    <w:rsid w:val="008F6539"/>
    <w:rsid w:val="00900760"/>
    <w:rsid w:val="00913BDB"/>
    <w:rsid w:val="0092573F"/>
    <w:rsid w:val="009349E6"/>
    <w:rsid w:val="00952F53"/>
    <w:rsid w:val="00953F90"/>
    <w:rsid w:val="00955C53"/>
    <w:rsid w:val="00956F49"/>
    <w:rsid w:val="0095771C"/>
    <w:rsid w:val="00966764"/>
    <w:rsid w:val="00974AFD"/>
    <w:rsid w:val="00982676"/>
    <w:rsid w:val="00993DA5"/>
    <w:rsid w:val="009A118A"/>
    <w:rsid w:val="009A5714"/>
    <w:rsid w:val="009C5C72"/>
    <w:rsid w:val="009E0C1B"/>
    <w:rsid w:val="009E377F"/>
    <w:rsid w:val="009F44B0"/>
    <w:rsid w:val="00A10764"/>
    <w:rsid w:val="00A23F35"/>
    <w:rsid w:val="00A262BD"/>
    <w:rsid w:val="00A277CA"/>
    <w:rsid w:val="00A27BD7"/>
    <w:rsid w:val="00A35E13"/>
    <w:rsid w:val="00A51BA1"/>
    <w:rsid w:val="00A57F9D"/>
    <w:rsid w:val="00A641F5"/>
    <w:rsid w:val="00A663C5"/>
    <w:rsid w:val="00A7277E"/>
    <w:rsid w:val="00A72926"/>
    <w:rsid w:val="00A9191A"/>
    <w:rsid w:val="00A91C14"/>
    <w:rsid w:val="00AB1EBC"/>
    <w:rsid w:val="00AB63FB"/>
    <w:rsid w:val="00AD43C1"/>
    <w:rsid w:val="00AD6A61"/>
    <w:rsid w:val="00B230EC"/>
    <w:rsid w:val="00B2339C"/>
    <w:rsid w:val="00B24E13"/>
    <w:rsid w:val="00B36818"/>
    <w:rsid w:val="00B44C75"/>
    <w:rsid w:val="00B529BB"/>
    <w:rsid w:val="00B61509"/>
    <w:rsid w:val="00B77B74"/>
    <w:rsid w:val="00B83F3B"/>
    <w:rsid w:val="00B85DFD"/>
    <w:rsid w:val="00B9218B"/>
    <w:rsid w:val="00BB1F0E"/>
    <w:rsid w:val="00BB6943"/>
    <w:rsid w:val="00BC00F9"/>
    <w:rsid w:val="00BC1AC1"/>
    <w:rsid w:val="00BC6838"/>
    <w:rsid w:val="00BD13FD"/>
    <w:rsid w:val="00BD7E84"/>
    <w:rsid w:val="00BD7F7E"/>
    <w:rsid w:val="00BE3741"/>
    <w:rsid w:val="00BF0C16"/>
    <w:rsid w:val="00BF242C"/>
    <w:rsid w:val="00BF3D07"/>
    <w:rsid w:val="00BF737F"/>
    <w:rsid w:val="00C05D7C"/>
    <w:rsid w:val="00C15D14"/>
    <w:rsid w:val="00C3391D"/>
    <w:rsid w:val="00C342F6"/>
    <w:rsid w:val="00C34E5D"/>
    <w:rsid w:val="00C424BE"/>
    <w:rsid w:val="00C45346"/>
    <w:rsid w:val="00C6551D"/>
    <w:rsid w:val="00C73F0C"/>
    <w:rsid w:val="00C933B8"/>
    <w:rsid w:val="00C96DBD"/>
    <w:rsid w:val="00CA34E7"/>
    <w:rsid w:val="00CA390F"/>
    <w:rsid w:val="00CA4C15"/>
    <w:rsid w:val="00CA7A2B"/>
    <w:rsid w:val="00CC35B4"/>
    <w:rsid w:val="00CD270F"/>
    <w:rsid w:val="00CD496B"/>
    <w:rsid w:val="00CF20D1"/>
    <w:rsid w:val="00CF3FC0"/>
    <w:rsid w:val="00D01460"/>
    <w:rsid w:val="00D23687"/>
    <w:rsid w:val="00D30363"/>
    <w:rsid w:val="00D41532"/>
    <w:rsid w:val="00D63419"/>
    <w:rsid w:val="00D74295"/>
    <w:rsid w:val="00D7471A"/>
    <w:rsid w:val="00D749D1"/>
    <w:rsid w:val="00D94414"/>
    <w:rsid w:val="00D97A93"/>
    <w:rsid w:val="00DA510A"/>
    <w:rsid w:val="00DB13FB"/>
    <w:rsid w:val="00DB76AF"/>
    <w:rsid w:val="00DC2119"/>
    <w:rsid w:val="00DD3B46"/>
    <w:rsid w:val="00DD4DBA"/>
    <w:rsid w:val="00DE080E"/>
    <w:rsid w:val="00DE59EF"/>
    <w:rsid w:val="00DE7DC7"/>
    <w:rsid w:val="00DF0C95"/>
    <w:rsid w:val="00DF36DC"/>
    <w:rsid w:val="00DF7ED9"/>
    <w:rsid w:val="00E107A8"/>
    <w:rsid w:val="00E16721"/>
    <w:rsid w:val="00E17B0A"/>
    <w:rsid w:val="00E24DE1"/>
    <w:rsid w:val="00E34084"/>
    <w:rsid w:val="00E40440"/>
    <w:rsid w:val="00E40DB8"/>
    <w:rsid w:val="00E44315"/>
    <w:rsid w:val="00E46736"/>
    <w:rsid w:val="00E55F4C"/>
    <w:rsid w:val="00E62E1F"/>
    <w:rsid w:val="00E65696"/>
    <w:rsid w:val="00E7372A"/>
    <w:rsid w:val="00E73A8E"/>
    <w:rsid w:val="00E74936"/>
    <w:rsid w:val="00E82B2E"/>
    <w:rsid w:val="00E83E8E"/>
    <w:rsid w:val="00E868AD"/>
    <w:rsid w:val="00E872BA"/>
    <w:rsid w:val="00EA1698"/>
    <w:rsid w:val="00EA2AF5"/>
    <w:rsid w:val="00EA403A"/>
    <w:rsid w:val="00EA609F"/>
    <w:rsid w:val="00EB0DA3"/>
    <w:rsid w:val="00EC32A6"/>
    <w:rsid w:val="00EC3419"/>
    <w:rsid w:val="00EC4FFC"/>
    <w:rsid w:val="00EC6F66"/>
    <w:rsid w:val="00EC7A1F"/>
    <w:rsid w:val="00ED0CDB"/>
    <w:rsid w:val="00ED45B6"/>
    <w:rsid w:val="00ED62C9"/>
    <w:rsid w:val="00ED7A61"/>
    <w:rsid w:val="00ED7E64"/>
    <w:rsid w:val="00ED7F1C"/>
    <w:rsid w:val="00EE2BEB"/>
    <w:rsid w:val="00EE486E"/>
    <w:rsid w:val="00EE52B0"/>
    <w:rsid w:val="00EE686C"/>
    <w:rsid w:val="00EF00F8"/>
    <w:rsid w:val="00EF38FD"/>
    <w:rsid w:val="00F02EAB"/>
    <w:rsid w:val="00F0477E"/>
    <w:rsid w:val="00F06C7B"/>
    <w:rsid w:val="00F1156D"/>
    <w:rsid w:val="00F14212"/>
    <w:rsid w:val="00F16D5F"/>
    <w:rsid w:val="00F44F8B"/>
    <w:rsid w:val="00F4638B"/>
    <w:rsid w:val="00F50C60"/>
    <w:rsid w:val="00F72C82"/>
    <w:rsid w:val="00F750BB"/>
    <w:rsid w:val="00F77C17"/>
    <w:rsid w:val="00F81CB6"/>
    <w:rsid w:val="00F85D6C"/>
    <w:rsid w:val="00F93BF8"/>
    <w:rsid w:val="00F943B3"/>
    <w:rsid w:val="00F97C3D"/>
    <w:rsid w:val="00FA7638"/>
    <w:rsid w:val="00FB6917"/>
    <w:rsid w:val="00FC6345"/>
    <w:rsid w:val="00FD011D"/>
    <w:rsid w:val="00FE379F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01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E412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6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3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36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3A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F7ED9"/>
    <w:pPr>
      <w:ind w:left="720"/>
      <w:contextualSpacing/>
    </w:pPr>
    <w:rPr>
      <w:rFonts w:ascii="Times New Roman" w:hAnsi="Times New Roman"/>
      <w:sz w:val="24"/>
    </w:rPr>
  </w:style>
  <w:style w:type="character" w:customStyle="1" w:styleId="st">
    <w:name w:val="st"/>
    <w:basedOn w:val="a0"/>
    <w:rsid w:val="00665B90"/>
  </w:style>
  <w:style w:type="character" w:styleId="aa">
    <w:name w:val="Emphasis"/>
    <w:basedOn w:val="a0"/>
    <w:qFormat/>
    <w:rsid w:val="00665B9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3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13A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301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Normal (Web)"/>
    <w:basedOn w:val="a"/>
    <w:link w:val="ae"/>
    <w:rsid w:val="0003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rsid w:val="0095771C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F1156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156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qFormat/>
    <w:rsid w:val="00F1156D"/>
    <w:rPr>
      <w:b/>
      <w:bCs/>
    </w:rPr>
  </w:style>
  <w:style w:type="character" w:customStyle="1" w:styleId="apple-converted-space">
    <w:name w:val="apple-converted-space"/>
    <w:basedOn w:val="a0"/>
    <w:rsid w:val="00F1156D"/>
  </w:style>
  <w:style w:type="character" w:customStyle="1" w:styleId="FontStyle53">
    <w:name w:val="Font Style53"/>
    <w:basedOn w:val="a0"/>
    <w:rsid w:val="00F1156D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uroki.ru/material/animals/gidr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.1september.ru/article.php?ID=2008006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.mail.ru/search_images?q=%D0%A2%D0%B8%D0%BF%20%D0%BA%D0%B8%D1%88%D0%B5%D1%87%D0%BD%D0%BE%D0%BF%D0%BE%D0%BB%D0%BE%D1%81%D1%82%D0%BD%D1%8B%D0%B5%20%D0%BA%D0%B0%D1%80%D1%82%D0%B8%D0%BD%D0%BA%D0%B8%20&amp;fr=web&amp;rch=l&amp;jsa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E52D-35F0-4D6C-99C3-69E7E0E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ИДЦ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ученик6</cp:lastModifiedBy>
  <cp:revision>323</cp:revision>
  <cp:lastPrinted>2012-12-28T18:20:00Z</cp:lastPrinted>
  <dcterms:created xsi:type="dcterms:W3CDTF">2013-01-02T19:23:00Z</dcterms:created>
  <dcterms:modified xsi:type="dcterms:W3CDTF">2014-03-19T19:05:00Z</dcterms:modified>
</cp:coreProperties>
</file>